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EF" w:rsidRPr="00C56D1D" w:rsidRDefault="00905EEF" w:rsidP="0090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РЫБНО-ВАТАЖСКАЯ    </w:t>
      </w:r>
      <w:r w:rsidRPr="00C56D1D">
        <w:rPr>
          <w:b/>
          <w:sz w:val="28"/>
          <w:szCs w:val="28"/>
        </w:rPr>
        <w:t>СЕЛЬСКАЯ ДУМА</w:t>
      </w:r>
    </w:p>
    <w:p w:rsidR="00905EEF" w:rsidRPr="00C56D1D" w:rsidRDefault="00905EEF" w:rsidP="00905EEF">
      <w:pPr>
        <w:jc w:val="center"/>
        <w:rPr>
          <w:b/>
          <w:sz w:val="28"/>
          <w:szCs w:val="28"/>
        </w:rPr>
      </w:pPr>
      <w:r w:rsidRPr="00C56D1D">
        <w:rPr>
          <w:b/>
          <w:sz w:val="28"/>
          <w:szCs w:val="28"/>
        </w:rPr>
        <w:t>КИЛЬМЕЗСКОГО РАЙОНА</w:t>
      </w:r>
      <w:r w:rsidRPr="00C56D1D">
        <w:rPr>
          <w:b/>
          <w:sz w:val="28"/>
          <w:szCs w:val="28"/>
        </w:rPr>
        <w:br/>
        <w:t>КИРОВСКОЙ ОБЛАСТИ</w:t>
      </w:r>
    </w:p>
    <w:p w:rsidR="00905EEF" w:rsidRPr="00C56D1D" w:rsidRDefault="00905EEF" w:rsidP="0090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C56D1D">
        <w:rPr>
          <w:b/>
          <w:sz w:val="28"/>
          <w:szCs w:val="28"/>
        </w:rPr>
        <w:t xml:space="preserve"> созыва</w:t>
      </w:r>
    </w:p>
    <w:p w:rsidR="00905EEF" w:rsidRPr="00C56D1D" w:rsidRDefault="00905EEF" w:rsidP="00905EEF">
      <w:pPr>
        <w:jc w:val="center"/>
        <w:rPr>
          <w:b/>
          <w:sz w:val="28"/>
          <w:szCs w:val="28"/>
        </w:rPr>
      </w:pPr>
    </w:p>
    <w:p w:rsidR="00905EEF" w:rsidRPr="00C56D1D" w:rsidRDefault="00905EEF" w:rsidP="00905EEF">
      <w:pPr>
        <w:jc w:val="center"/>
        <w:rPr>
          <w:b/>
          <w:sz w:val="28"/>
          <w:szCs w:val="28"/>
        </w:rPr>
      </w:pPr>
      <w:r w:rsidRPr="00C56D1D">
        <w:rPr>
          <w:b/>
          <w:sz w:val="28"/>
          <w:szCs w:val="28"/>
        </w:rPr>
        <w:t>РЕШЕНИЕ</w:t>
      </w:r>
    </w:p>
    <w:p w:rsidR="00905EEF" w:rsidRPr="00C56D1D" w:rsidRDefault="00B31D37" w:rsidP="00905E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E3A9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.05</w:t>
      </w:r>
      <w:r w:rsidR="00905EEF" w:rsidRPr="00C037D3">
        <w:rPr>
          <w:sz w:val="28"/>
          <w:szCs w:val="28"/>
        </w:rPr>
        <w:t>.201</w:t>
      </w:r>
      <w:r w:rsidR="00905EEF">
        <w:rPr>
          <w:sz w:val="28"/>
          <w:szCs w:val="28"/>
        </w:rPr>
        <w:t>7</w:t>
      </w:r>
      <w:r w:rsidR="00CA5FF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05EEF" w:rsidRPr="00C56D1D">
        <w:rPr>
          <w:sz w:val="28"/>
          <w:szCs w:val="28"/>
        </w:rPr>
        <w:t xml:space="preserve">№ </w:t>
      </w:r>
      <w:r>
        <w:rPr>
          <w:sz w:val="28"/>
          <w:szCs w:val="28"/>
        </w:rPr>
        <w:t>3/2</w:t>
      </w:r>
    </w:p>
    <w:p w:rsidR="00905EEF" w:rsidRPr="00C56D1D" w:rsidRDefault="00905EEF" w:rsidP="00905EEF">
      <w:pPr>
        <w:jc w:val="center"/>
        <w:rPr>
          <w:sz w:val="28"/>
          <w:szCs w:val="28"/>
        </w:rPr>
      </w:pPr>
      <w:r w:rsidRPr="00C56D1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905EEF" w:rsidRPr="00962970" w:rsidRDefault="00905EEF" w:rsidP="00905EEF">
      <w:pPr>
        <w:jc w:val="center"/>
        <w:rPr>
          <w:sz w:val="16"/>
          <w:szCs w:val="16"/>
        </w:rPr>
      </w:pPr>
    </w:p>
    <w:p w:rsidR="00905EEF" w:rsidRDefault="00905EEF" w:rsidP="0090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 в  решение Рыбно-Ватажской сельской Думы  от 02.12.2016 №</w:t>
      </w:r>
      <w:r w:rsidR="00F71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4/2 «</w:t>
      </w:r>
      <w:r w:rsidRPr="007E7B61">
        <w:rPr>
          <w:b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 xml:space="preserve"> управления муниципальным имуществом на </w:t>
      </w:r>
      <w:r w:rsidRPr="007E7B6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 и на плановый период 2018-2019 годов»</w:t>
      </w:r>
    </w:p>
    <w:p w:rsidR="00905EEF" w:rsidRDefault="00905EEF" w:rsidP="00905EEF">
      <w:pPr>
        <w:jc w:val="center"/>
        <w:rPr>
          <w:b/>
          <w:sz w:val="28"/>
          <w:szCs w:val="28"/>
        </w:rPr>
      </w:pPr>
    </w:p>
    <w:p w:rsidR="00905EEF" w:rsidRPr="007E7B61" w:rsidRDefault="00905EEF" w:rsidP="00905EEF">
      <w:pPr>
        <w:jc w:val="center"/>
        <w:rPr>
          <w:b/>
          <w:sz w:val="28"/>
          <w:szCs w:val="28"/>
        </w:rPr>
      </w:pPr>
    </w:p>
    <w:p w:rsidR="00905EEF" w:rsidRPr="007C3CAE" w:rsidRDefault="00905EEF" w:rsidP="00905EEF">
      <w:pPr>
        <w:ind w:firstLine="708"/>
        <w:jc w:val="both"/>
      </w:pPr>
      <w:r w:rsidRPr="007C3CAE">
        <w:t>В соответствии с экспертным заключением № 1</w:t>
      </w:r>
      <w:r>
        <w:t>1</w:t>
      </w:r>
      <w:r w:rsidRPr="007C3CAE">
        <w:t>5</w:t>
      </w:r>
      <w:r>
        <w:t>1</w:t>
      </w:r>
      <w:r w:rsidRPr="007C3CAE">
        <w:t xml:space="preserve">-47-07-03/ от </w:t>
      </w:r>
      <w:r>
        <w:t>27</w:t>
      </w:r>
      <w:r w:rsidRPr="007C3CAE">
        <w:t>.0</w:t>
      </w:r>
      <w:r>
        <w:t>3</w:t>
      </w:r>
      <w:r w:rsidRPr="007C3CAE">
        <w:t xml:space="preserve">.2017 отделом по ведению регистра муниципальных  правовых актов министерства юстиции Кировской области  на решение Рыбно-Ватажской  сельской Думы Кильмезского района Кировской области от </w:t>
      </w:r>
      <w:r>
        <w:t>02.12</w:t>
      </w:r>
      <w:r w:rsidRPr="007C3CAE">
        <w:t xml:space="preserve">.2016 № </w:t>
      </w:r>
      <w:r w:rsidR="00F71D4F">
        <w:t xml:space="preserve"> </w:t>
      </w:r>
      <w:r>
        <w:t>4/2</w:t>
      </w:r>
      <w:r w:rsidRPr="007C3CAE">
        <w:t xml:space="preserve"> «Об утверждении Программы </w:t>
      </w:r>
      <w:r>
        <w:t xml:space="preserve">управления муниципальным имуществом </w:t>
      </w:r>
      <w:r w:rsidRPr="007C3CAE">
        <w:t xml:space="preserve"> на 2017</w:t>
      </w:r>
      <w:r>
        <w:t xml:space="preserve"> и на плановый период  2018 -2019 годов»</w:t>
      </w:r>
      <w:r w:rsidRPr="007C3CAE">
        <w:t xml:space="preserve"> Рыбно-Ватажская сельская Дума Кильмезского района Кировской области РЕШИЛА:</w:t>
      </w:r>
    </w:p>
    <w:p w:rsidR="00DE14C8" w:rsidRDefault="00DE14C8" w:rsidP="00DE14C8">
      <w:pPr>
        <w:rPr>
          <w:sz w:val="28"/>
          <w:szCs w:val="28"/>
        </w:rPr>
      </w:pPr>
    </w:p>
    <w:p w:rsidR="00ED1991" w:rsidRPr="00DE14C8" w:rsidRDefault="00DE14C8" w:rsidP="00DE14C8">
      <w:pPr>
        <w:pStyle w:val="a3"/>
        <w:numPr>
          <w:ilvl w:val="0"/>
          <w:numId w:val="4"/>
        </w:numPr>
      </w:pPr>
      <w:r w:rsidRPr="00DE14C8">
        <w:t>В</w:t>
      </w:r>
      <w:r>
        <w:t xml:space="preserve">нести </w:t>
      </w:r>
      <w:r w:rsidR="00947ABA">
        <w:t xml:space="preserve"> в </w:t>
      </w:r>
      <w:r w:rsidR="00947ABA" w:rsidRPr="007C3CAE">
        <w:t xml:space="preserve">решение Рыбно-Ватажской  сельской Думы Кильмезского района Кировской области от </w:t>
      </w:r>
      <w:r w:rsidR="00947ABA">
        <w:t>02.12</w:t>
      </w:r>
      <w:r w:rsidR="00947ABA" w:rsidRPr="007C3CAE">
        <w:t>.2016 № №</w:t>
      </w:r>
      <w:r w:rsidR="00947ABA">
        <w:t>4/2</w:t>
      </w:r>
      <w:r w:rsidR="00947ABA" w:rsidRPr="007C3CAE">
        <w:t xml:space="preserve"> «Об утверждении Программы </w:t>
      </w:r>
      <w:r w:rsidR="00947ABA">
        <w:t xml:space="preserve">управления муниципальным имуществом </w:t>
      </w:r>
      <w:r w:rsidR="00947ABA" w:rsidRPr="007C3CAE">
        <w:t xml:space="preserve"> на 2017</w:t>
      </w:r>
      <w:r w:rsidR="00947ABA">
        <w:t xml:space="preserve"> и на плановый период  2018 -2019 годов»</w:t>
      </w:r>
      <w:r w:rsidR="00F71D4F">
        <w:t xml:space="preserve"> </w:t>
      </w:r>
      <w:r w:rsidR="00947ABA" w:rsidRPr="007C3CAE">
        <w:t>следующие изменения</w:t>
      </w:r>
      <w:r w:rsidR="00947ABA">
        <w:t>:</w:t>
      </w:r>
    </w:p>
    <w:p w:rsidR="00DE14C8" w:rsidRDefault="00947ABA" w:rsidP="00947ABA">
      <w:pPr>
        <w:tabs>
          <w:tab w:val="left" w:pos="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7ABA" w:rsidRPr="00947ABA" w:rsidRDefault="00947ABA" w:rsidP="00F71D4F">
      <w:pPr>
        <w:ind w:left="426"/>
        <w:jc w:val="both"/>
      </w:pPr>
      <w:r w:rsidRPr="007C3CAE">
        <w:t xml:space="preserve">1.1.Пункт </w:t>
      </w:r>
      <w:r>
        <w:t>1</w:t>
      </w:r>
      <w:r w:rsidRPr="007C3CAE">
        <w:t xml:space="preserve"> Решения изложить в новой редакции</w:t>
      </w:r>
      <w:r>
        <w:t>:</w:t>
      </w:r>
      <w:r w:rsidR="00F71D4F">
        <w:t xml:space="preserve"> </w:t>
      </w:r>
      <w:r w:rsidRPr="00947ABA">
        <w:t xml:space="preserve">Утвердить Программу управления муниципальным имуществом  на 2017 год и </w:t>
      </w:r>
      <w:r w:rsidR="00D138B0">
        <w:t>плановый период 2018-2019 годов и приложения к программе.</w:t>
      </w:r>
      <w:r w:rsidRPr="00947ABA">
        <w:t xml:space="preserve"> Прилагается.</w:t>
      </w:r>
    </w:p>
    <w:p w:rsidR="003876AA" w:rsidRDefault="00EF2E98" w:rsidP="003876AA">
      <w:pPr>
        <w:ind w:left="435"/>
        <w:jc w:val="both"/>
      </w:pPr>
      <w:r w:rsidRPr="00EF2E98">
        <w:t>1.2.Заголовок программы</w:t>
      </w:r>
      <w:r w:rsidR="00F71D4F">
        <w:t xml:space="preserve"> </w:t>
      </w:r>
      <w:r w:rsidR="003876AA">
        <w:t xml:space="preserve">изложить </w:t>
      </w:r>
      <w:r w:rsidRPr="007C3CAE">
        <w:t xml:space="preserve"> в новой редакции</w:t>
      </w:r>
      <w:r w:rsidR="003876AA">
        <w:t>:</w:t>
      </w:r>
      <w:r w:rsidR="00F71D4F">
        <w:t xml:space="preserve"> </w:t>
      </w:r>
      <w:r w:rsidR="003876AA">
        <w:rPr>
          <w:sz w:val="28"/>
          <w:szCs w:val="28"/>
        </w:rPr>
        <w:t>«</w:t>
      </w:r>
      <w:r w:rsidR="003876AA" w:rsidRPr="003876AA">
        <w:t>Программ</w:t>
      </w:r>
      <w:r w:rsidR="003876AA">
        <w:t>а</w:t>
      </w:r>
      <w:r w:rsidR="003876AA" w:rsidRPr="003876AA">
        <w:t xml:space="preserve"> управления муниципальным имуществом  на 2017 год и плановый период 2018-2019 годов</w:t>
      </w:r>
      <w:r w:rsidR="003876AA">
        <w:t>»</w:t>
      </w:r>
    </w:p>
    <w:p w:rsidR="003876AA" w:rsidRDefault="003876AA" w:rsidP="003876AA">
      <w:pPr>
        <w:ind w:left="435"/>
        <w:jc w:val="both"/>
      </w:pPr>
      <w:r>
        <w:t xml:space="preserve">1.3.Название паспорта Программы изложить </w:t>
      </w:r>
      <w:r w:rsidRPr="007C3CAE">
        <w:t xml:space="preserve"> в новой редакции</w:t>
      </w:r>
      <w:r>
        <w:t>:</w:t>
      </w:r>
      <w:r w:rsidR="00F71D4F">
        <w:t xml:space="preserve"> </w:t>
      </w:r>
      <w:r>
        <w:rPr>
          <w:sz w:val="28"/>
          <w:szCs w:val="28"/>
        </w:rPr>
        <w:t>«</w:t>
      </w:r>
      <w:r w:rsidRPr="003876AA">
        <w:t>Программ</w:t>
      </w:r>
      <w:r>
        <w:t>а</w:t>
      </w:r>
      <w:r w:rsidRPr="003876AA">
        <w:t xml:space="preserve"> управления муниципальным имуществом  на 2017 год и плановый период 2018-2019 годов</w:t>
      </w:r>
      <w:r>
        <w:t>»</w:t>
      </w:r>
    </w:p>
    <w:p w:rsidR="00DE14C8" w:rsidRPr="003876AA" w:rsidRDefault="00503F89" w:rsidP="003876AA">
      <w:pPr>
        <w:ind w:left="435"/>
        <w:jc w:val="both"/>
        <w:rPr>
          <w:b/>
        </w:rPr>
      </w:pPr>
      <w:r w:rsidRPr="00503F89">
        <w:t>1.4. Строку 1 паспорта</w:t>
      </w:r>
      <w:r w:rsidR="00F71D4F">
        <w:t xml:space="preserve"> </w:t>
      </w:r>
      <w:r>
        <w:t xml:space="preserve">изложить </w:t>
      </w:r>
      <w:r w:rsidRPr="007C3CAE">
        <w:t xml:space="preserve"> в новой редакции</w:t>
      </w:r>
      <w:r>
        <w:t>:</w:t>
      </w:r>
      <w:r w:rsidR="00F71D4F">
        <w:t xml:space="preserve"> </w:t>
      </w:r>
      <w:r>
        <w:rPr>
          <w:sz w:val="28"/>
          <w:szCs w:val="28"/>
        </w:rPr>
        <w:t>«</w:t>
      </w:r>
      <w:r w:rsidRPr="003876AA">
        <w:t>Программ</w:t>
      </w:r>
      <w:r>
        <w:t>а</w:t>
      </w:r>
      <w:r w:rsidRPr="003876AA">
        <w:t xml:space="preserve"> управления муниципальным имуществом  на 2017 год и плановый период 2018-2019 годов</w:t>
      </w:r>
      <w:r>
        <w:t>»</w:t>
      </w:r>
    </w:p>
    <w:p w:rsidR="00DE14C8" w:rsidRPr="00031741" w:rsidRDefault="00031741" w:rsidP="00F71D4F">
      <w:pPr>
        <w:ind w:left="426" w:hanging="284"/>
      </w:pPr>
      <w:r w:rsidRPr="00031741">
        <w:t xml:space="preserve">      1.5</w:t>
      </w:r>
      <w:r w:rsidR="00E33A4E">
        <w:t xml:space="preserve"> Ссылку</w:t>
      </w:r>
      <w:r w:rsidR="00D138B0">
        <w:t xml:space="preserve"> «</w:t>
      </w:r>
      <w:r w:rsidR="00E33A4E">
        <w:t xml:space="preserve"> на приложение 2»в пункте 1 таблицы «Мероприятия по приватизации муниципального имущества,</w:t>
      </w:r>
      <w:r w:rsidR="00F71D4F">
        <w:t xml:space="preserve"> </w:t>
      </w:r>
      <w:r w:rsidR="00E33A4E">
        <w:t xml:space="preserve">находящегося </w:t>
      </w:r>
      <w:r w:rsidR="00222CF7">
        <w:t xml:space="preserve"> в муниципальной собственности» подр</w:t>
      </w:r>
      <w:r w:rsidR="00D138B0">
        <w:t>аздела 2.1 раздела 2 Программы  исключить</w:t>
      </w:r>
      <w:r w:rsidR="00222CF7">
        <w:t>.</w:t>
      </w:r>
    </w:p>
    <w:p w:rsidR="00DE14C8" w:rsidRDefault="00DE14C8" w:rsidP="00ED1991">
      <w:pPr>
        <w:jc w:val="center"/>
        <w:rPr>
          <w:b/>
          <w:sz w:val="28"/>
          <w:szCs w:val="28"/>
        </w:rPr>
      </w:pPr>
    </w:p>
    <w:p w:rsidR="00222CF7" w:rsidRPr="007C3CAE" w:rsidRDefault="00222CF7" w:rsidP="00222CF7">
      <w:pPr>
        <w:pStyle w:val="a3"/>
        <w:numPr>
          <w:ilvl w:val="0"/>
          <w:numId w:val="4"/>
        </w:numPr>
        <w:jc w:val="both"/>
      </w:pPr>
      <w:r w:rsidRPr="00A34424">
        <w:t>Настоящее решение вступает в силу</w:t>
      </w:r>
      <w:r w:rsidR="00F71D4F">
        <w:t xml:space="preserve"> </w:t>
      </w:r>
      <w:r w:rsidRPr="007C3CAE">
        <w:t>после  официального   опубликования (о</w:t>
      </w:r>
      <w:r>
        <w:t>бнародования).</w:t>
      </w:r>
    </w:p>
    <w:p w:rsidR="00222CF7" w:rsidRPr="00A34424" w:rsidRDefault="00222CF7" w:rsidP="00F71D4F">
      <w:pPr>
        <w:ind w:left="426" w:hanging="142"/>
        <w:jc w:val="both"/>
      </w:pPr>
      <w:r w:rsidRPr="00A34424">
        <w:t>3. 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222CF7" w:rsidRDefault="00222CF7" w:rsidP="00222CF7">
      <w:pPr>
        <w:jc w:val="both"/>
        <w:rPr>
          <w:sz w:val="28"/>
          <w:szCs w:val="28"/>
        </w:rPr>
      </w:pPr>
    </w:p>
    <w:p w:rsidR="00222CF7" w:rsidRPr="00A34424" w:rsidRDefault="00222CF7" w:rsidP="00222CF7">
      <w:r w:rsidRPr="00A34424">
        <w:t>Глава Рыбно-Ватажского</w:t>
      </w:r>
    </w:p>
    <w:p w:rsidR="00222CF7" w:rsidRPr="00A34424" w:rsidRDefault="00222CF7" w:rsidP="00222CF7">
      <w:r w:rsidRPr="00A34424">
        <w:t>сельского поселения                                                                     О.В.Васильевых</w:t>
      </w:r>
    </w:p>
    <w:p w:rsidR="00222CF7" w:rsidRDefault="00222CF7" w:rsidP="00222CF7">
      <w:pPr>
        <w:jc w:val="both"/>
        <w:rPr>
          <w:sz w:val="28"/>
          <w:szCs w:val="28"/>
        </w:rPr>
      </w:pPr>
    </w:p>
    <w:p w:rsidR="0059731F" w:rsidRDefault="0059731F" w:rsidP="0059731F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9731F" w:rsidRDefault="0059731F" w:rsidP="0059731F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p w:rsidR="0059731F" w:rsidRDefault="0059731F" w:rsidP="0059731F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</w:rPr>
      </w:pPr>
    </w:p>
    <w:sectPr w:rsidR="0059731F" w:rsidSect="00F71D4F">
      <w:pgSz w:w="11906" w:h="16838"/>
      <w:pgMar w:top="720" w:right="707" w:bottom="72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0F" w:rsidRDefault="002B040F" w:rsidP="00A34424">
      <w:r>
        <w:separator/>
      </w:r>
    </w:p>
  </w:endnote>
  <w:endnote w:type="continuationSeparator" w:id="1">
    <w:p w:rsidR="002B040F" w:rsidRDefault="002B040F" w:rsidP="00A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0F" w:rsidRDefault="002B040F" w:rsidP="00A34424">
      <w:r>
        <w:separator/>
      </w:r>
    </w:p>
  </w:footnote>
  <w:footnote w:type="continuationSeparator" w:id="1">
    <w:p w:rsidR="002B040F" w:rsidRDefault="002B040F" w:rsidP="00A3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4826"/>
    <w:multiLevelType w:val="hybridMultilevel"/>
    <w:tmpl w:val="E14CBB4C"/>
    <w:lvl w:ilvl="0" w:tplc="C6D8E46E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EB5E3C5C">
      <w:numFmt w:val="none"/>
      <w:pStyle w:val="2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E1470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11ADC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86EBD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E98C4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3968C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7FAFA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CA0D7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66EE0316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73184"/>
    <w:multiLevelType w:val="hybridMultilevel"/>
    <w:tmpl w:val="8678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A8D"/>
    <w:rsid w:val="00031741"/>
    <w:rsid w:val="00091E15"/>
    <w:rsid w:val="000E138D"/>
    <w:rsid w:val="00104548"/>
    <w:rsid w:val="001C5121"/>
    <w:rsid w:val="001D3961"/>
    <w:rsid w:val="001E640A"/>
    <w:rsid w:val="00204739"/>
    <w:rsid w:val="00222CF7"/>
    <w:rsid w:val="002362C5"/>
    <w:rsid w:val="00257954"/>
    <w:rsid w:val="002860A9"/>
    <w:rsid w:val="002B040F"/>
    <w:rsid w:val="002E3A8D"/>
    <w:rsid w:val="00303746"/>
    <w:rsid w:val="00321738"/>
    <w:rsid w:val="00345FB9"/>
    <w:rsid w:val="00354259"/>
    <w:rsid w:val="003876AA"/>
    <w:rsid w:val="003878EA"/>
    <w:rsid w:val="003E3A96"/>
    <w:rsid w:val="003F105B"/>
    <w:rsid w:val="00450CEA"/>
    <w:rsid w:val="00465CAD"/>
    <w:rsid w:val="00491505"/>
    <w:rsid w:val="00503F89"/>
    <w:rsid w:val="0059731F"/>
    <w:rsid w:val="005D0EA8"/>
    <w:rsid w:val="00681E1E"/>
    <w:rsid w:val="006A014D"/>
    <w:rsid w:val="006A2D93"/>
    <w:rsid w:val="006F2389"/>
    <w:rsid w:val="00716522"/>
    <w:rsid w:val="0074745A"/>
    <w:rsid w:val="00751094"/>
    <w:rsid w:val="007A67D3"/>
    <w:rsid w:val="007C3CAE"/>
    <w:rsid w:val="00814719"/>
    <w:rsid w:val="00832B1C"/>
    <w:rsid w:val="00873D65"/>
    <w:rsid w:val="008C1EB6"/>
    <w:rsid w:val="00905EEF"/>
    <w:rsid w:val="00916E78"/>
    <w:rsid w:val="00947ABA"/>
    <w:rsid w:val="00962ABF"/>
    <w:rsid w:val="009F77BC"/>
    <w:rsid w:val="00A34424"/>
    <w:rsid w:val="00AF0CC2"/>
    <w:rsid w:val="00B1736C"/>
    <w:rsid w:val="00B31D37"/>
    <w:rsid w:val="00BA0AF9"/>
    <w:rsid w:val="00BE1A8E"/>
    <w:rsid w:val="00C016CE"/>
    <w:rsid w:val="00C67F6E"/>
    <w:rsid w:val="00CA5FF5"/>
    <w:rsid w:val="00CB42D5"/>
    <w:rsid w:val="00CE755D"/>
    <w:rsid w:val="00D138B0"/>
    <w:rsid w:val="00D22EAD"/>
    <w:rsid w:val="00DD605D"/>
    <w:rsid w:val="00DE14C8"/>
    <w:rsid w:val="00E144F5"/>
    <w:rsid w:val="00E22FD2"/>
    <w:rsid w:val="00E33A4E"/>
    <w:rsid w:val="00E95C87"/>
    <w:rsid w:val="00ED1991"/>
    <w:rsid w:val="00EF2E98"/>
    <w:rsid w:val="00F71D4F"/>
    <w:rsid w:val="00FD3507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/>
      <w:b/>
      <w:kern w:val="2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6522"/>
    <w:rPr>
      <w:rFonts w:ascii="Arial" w:eastAsia="Times New Roman" w:hAnsi="Arial" w:cs="Times New Roman"/>
      <w:b/>
      <w:kern w:val="2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7165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5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qFormat/>
    <w:rsid w:val="00716522"/>
    <w:pPr>
      <w:widowControl w:val="0"/>
      <w:suppressAutoHyphens/>
      <w:ind w:firstLine="567"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a"/>
    <w:rsid w:val="007165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7165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11"/>
    <w:qFormat/>
    <w:rsid w:val="0071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71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/>
      <w:b/>
      <w:kern w:val="2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B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6522"/>
    <w:rPr>
      <w:rFonts w:ascii="Arial" w:eastAsia="Times New Roman" w:hAnsi="Arial" w:cs="Times New Roman"/>
      <w:b/>
      <w:kern w:val="2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7165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5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qFormat/>
    <w:rsid w:val="00716522"/>
    <w:pPr>
      <w:widowControl w:val="0"/>
      <w:suppressAutoHyphens/>
      <w:ind w:firstLine="567"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a"/>
    <w:rsid w:val="0071652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7165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11"/>
    <w:qFormat/>
    <w:rsid w:val="007165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7165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8891-7FA2-42C8-894C-C2A91E35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2017-06-02T06:14:00Z</cp:lastPrinted>
  <dcterms:created xsi:type="dcterms:W3CDTF">2017-05-15T11:18:00Z</dcterms:created>
  <dcterms:modified xsi:type="dcterms:W3CDTF">2017-06-02T06:14:00Z</dcterms:modified>
</cp:coreProperties>
</file>