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8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РЫБНО-ВАТАЖСКАЯ    </w:t>
      </w:r>
      <w:r w:rsidRPr="00C56D1D">
        <w:rPr>
          <w:b/>
          <w:bCs/>
          <w:sz w:val="28"/>
          <w:szCs w:val="28"/>
        </w:rPr>
        <w:t>СЕЛЬСКАЯ ДУМА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КИЛЬМЕЗСКОГО РАЙОНА</w:t>
      </w:r>
      <w:r w:rsidRPr="00C56D1D">
        <w:rPr>
          <w:b/>
          <w:bCs/>
          <w:sz w:val="28"/>
          <w:szCs w:val="28"/>
        </w:rPr>
        <w:br/>
        <w:t>КИРОВСКОЙ ОБЛАСТИ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C56D1D">
        <w:rPr>
          <w:b/>
          <w:bCs/>
          <w:sz w:val="28"/>
          <w:szCs w:val="28"/>
        </w:rPr>
        <w:t xml:space="preserve"> созыва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РЕШЕНИЕ</w:t>
      </w:r>
    </w:p>
    <w:p w:rsidR="006A522C" w:rsidRPr="00C56D1D" w:rsidRDefault="006A522C" w:rsidP="006A522C">
      <w:pPr>
        <w:rPr>
          <w:sz w:val="28"/>
          <w:szCs w:val="28"/>
        </w:rPr>
      </w:pPr>
      <w:r>
        <w:rPr>
          <w:sz w:val="28"/>
          <w:szCs w:val="28"/>
        </w:rPr>
        <w:t>26.05</w:t>
      </w:r>
      <w:r w:rsidRPr="00C037D3">
        <w:rPr>
          <w:sz w:val="28"/>
          <w:szCs w:val="28"/>
        </w:rPr>
        <w:t>.201</w:t>
      </w:r>
      <w:r>
        <w:rPr>
          <w:sz w:val="28"/>
          <w:szCs w:val="28"/>
        </w:rPr>
        <w:t xml:space="preserve">7                                                                                                             </w:t>
      </w:r>
      <w:r w:rsidRPr="00C56D1D">
        <w:rPr>
          <w:sz w:val="28"/>
          <w:szCs w:val="28"/>
        </w:rPr>
        <w:t xml:space="preserve">№ </w:t>
      </w:r>
      <w:r>
        <w:rPr>
          <w:sz w:val="28"/>
          <w:szCs w:val="28"/>
        </w:rPr>
        <w:t>3/4</w:t>
      </w:r>
    </w:p>
    <w:p w:rsidR="007D5988" w:rsidRPr="00C56D1D" w:rsidRDefault="007D5988" w:rsidP="00ED1991">
      <w:pPr>
        <w:rPr>
          <w:sz w:val="28"/>
          <w:szCs w:val="28"/>
        </w:rPr>
      </w:pPr>
      <w:r w:rsidRPr="00C56D1D">
        <w:rPr>
          <w:sz w:val="28"/>
          <w:szCs w:val="28"/>
        </w:rPr>
        <w:t xml:space="preserve"> </w:t>
      </w:r>
    </w:p>
    <w:p w:rsidR="007D5988" w:rsidRPr="00C56D1D" w:rsidRDefault="007D5988" w:rsidP="00ED1991">
      <w:pPr>
        <w:jc w:val="center"/>
        <w:rPr>
          <w:sz w:val="28"/>
          <w:szCs w:val="28"/>
        </w:rPr>
      </w:pPr>
      <w:r w:rsidRPr="00C56D1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7D5988" w:rsidRPr="00962970" w:rsidRDefault="007D5988" w:rsidP="00ED1991">
      <w:pPr>
        <w:jc w:val="center"/>
        <w:rPr>
          <w:sz w:val="16"/>
          <w:szCs w:val="16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0D67">
        <w:rPr>
          <w:b/>
          <w:bCs/>
          <w:sz w:val="28"/>
          <w:szCs w:val="28"/>
        </w:rPr>
        <w:t>Об отмене</w:t>
      </w:r>
      <w:r>
        <w:rPr>
          <w:b/>
          <w:bCs/>
          <w:sz w:val="28"/>
          <w:szCs w:val="28"/>
        </w:rPr>
        <w:t xml:space="preserve">  решени</w:t>
      </w:r>
      <w:r w:rsidR="00940D6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Рыбно-Ватажской сельской Думы  от 2</w:t>
      </w:r>
      <w:r w:rsidR="00940D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</w:t>
      </w:r>
      <w:r w:rsidR="00940D6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940D6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 №</w:t>
      </w:r>
      <w:r w:rsidR="00940D67">
        <w:rPr>
          <w:b/>
          <w:bCs/>
          <w:sz w:val="28"/>
          <w:szCs w:val="28"/>
        </w:rPr>
        <w:t>12/2</w:t>
      </w:r>
      <w:r>
        <w:rPr>
          <w:b/>
          <w:bCs/>
          <w:sz w:val="28"/>
          <w:szCs w:val="28"/>
        </w:rPr>
        <w:t xml:space="preserve"> «</w:t>
      </w:r>
      <w:r w:rsidR="00940D67" w:rsidRPr="00940D67">
        <w:rPr>
          <w:b/>
          <w:color w:val="000000"/>
          <w:spacing w:val="-2"/>
          <w:w w:val="103"/>
          <w:sz w:val="28"/>
          <w:szCs w:val="28"/>
        </w:rPr>
        <w:t xml:space="preserve">Об утверждении Положения о порядке </w:t>
      </w:r>
      <w:r w:rsidR="00940D67" w:rsidRPr="00940D67">
        <w:rPr>
          <w:b/>
          <w:color w:val="000000"/>
          <w:spacing w:val="-1"/>
          <w:w w:val="103"/>
          <w:sz w:val="28"/>
          <w:szCs w:val="28"/>
        </w:rPr>
        <w:t xml:space="preserve">и сроках рассмотрения обращений </w:t>
      </w:r>
      <w:r w:rsidR="00940D67" w:rsidRPr="00940D67">
        <w:rPr>
          <w:b/>
          <w:color w:val="000000"/>
          <w:w w:val="103"/>
          <w:sz w:val="28"/>
          <w:szCs w:val="28"/>
        </w:rPr>
        <w:t xml:space="preserve">граждан в органы местного самоуправления </w:t>
      </w:r>
      <w:r w:rsidR="00940D67" w:rsidRPr="00940D67">
        <w:rPr>
          <w:b/>
          <w:color w:val="000000"/>
          <w:spacing w:val="-2"/>
          <w:w w:val="103"/>
          <w:sz w:val="28"/>
          <w:szCs w:val="28"/>
        </w:rPr>
        <w:t>Рыбно-Ватажского сельского поселения</w:t>
      </w:r>
      <w:r>
        <w:rPr>
          <w:b/>
          <w:bCs/>
          <w:sz w:val="28"/>
          <w:szCs w:val="28"/>
        </w:rPr>
        <w:t>»</w:t>
      </w: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E7B61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C3CAE" w:rsidRDefault="007D5988" w:rsidP="005F34A2">
      <w:pPr>
        <w:spacing w:line="360" w:lineRule="auto"/>
        <w:ind w:firstLine="708"/>
        <w:jc w:val="both"/>
      </w:pPr>
      <w:r w:rsidRPr="007C3CAE">
        <w:t xml:space="preserve">В соответствии с экспертным заключением № </w:t>
      </w:r>
      <w:r w:rsidR="00940D67">
        <w:t>2009</w:t>
      </w:r>
      <w:r w:rsidRPr="007C3CAE">
        <w:t>-47-0</w:t>
      </w:r>
      <w:r w:rsidR="00940D67">
        <w:t>8</w:t>
      </w:r>
      <w:r w:rsidRPr="007C3CAE">
        <w:t>-0</w:t>
      </w:r>
      <w:r w:rsidR="00940D67">
        <w:t>4</w:t>
      </w:r>
      <w:r w:rsidRPr="007C3CAE">
        <w:t xml:space="preserve"> от </w:t>
      </w:r>
      <w:r w:rsidR="00940D67">
        <w:t>23.11.2015</w:t>
      </w:r>
      <w:r w:rsidRPr="007C3CAE">
        <w:t xml:space="preserve"> отделом по ведению регистра муниципальных  правовых актов министерства юстиции Кировской области  на решение Рыбно-Ватажской  сельской Думы Кильмезского района Кировской области </w:t>
      </w:r>
      <w:r w:rsidR="00940D67" w:rsidRPr="00940D67">
        <w:rPr>
          <w:bCs/>
        </w:rPr>
        <w:t>от 25.12.2006 №12/2 «</w:t>
      </w:r>
      <w:r w:rsidR="00940D67" w:rsidRPr="00940D67">
        <w:rPr>
          <w:color w:val="000000"/>
          <w:spacing w:val="-2"/>
          <w:w w:val="103"/>
        </w:rPr>
        <w:t xml:space="preserve">Об утверждении Положения о порядке </w:t>
      </w:r>
      <w:r w:rsidR="00940D67" w:rsidRPr="00940D67">
        <w:rPr>
          <w:color w:val="000000"/>
          <w:spacing w:val="-1"/>
          <w:w w:val="103"/>
        </w:rPr>
        <w:t xml:space="preserve">и сроках рассмотрения обращений </w:t>
      </w:r>
      <w:r w:rsidR="00940D67" w:rsidRPr="00940D67">
        <w:rPr>
          <w:color w:val="000000"/>
          <w:w w:val="103"/>
        </w:rPr>
        <w:t xml:space="preserve">граждан в органы местного самоуправления </w:t>
      </w:r>
      <w:r w:rsidR="00940D67" w:rsidRPr="00940D67">
        <w:rPr>
          <w:color w:val="000000"/>
          <w:spacing w:val="-2"/>
          <w:w w:val="103"/>
        </w:rPr>
        <w:t>Рыбно-Ватажского сельского поселения</w:t>
      </w:r>
      <w:r w:rsidR="00940D67" w:rsidRPr="00940D67">
        <w:rPr>
          <w:bCs/>
        </w:rPr>
        <w:t>»</w:t>
      </w:r>
      <w:r w:rsidRPr="007C3CAE">
        <w:t xml:space="preserve"> Рыбно-Ватажская сельская Дума Кильмезского района Кировской области РЕШИЛА:</w:t>
      </w:r>
    </w:p>
    <w:p w:rsidR="007D5988" w:rsidRPr="007C3CAE" w:rsidRDefault="007D5988" w:rsidP="005F34A2">
      <w:pPr>
        <w:spacing w:line="360" w:lineRule="auto"/>
        <w:jc w:val="both"/>
      </w:pPr>
    </w:p>
    <w:p w:rsidR="007D5988" w:rsidRPr="007C3CAE" w:rsidRDefault="00EE41F8" w:rsidP="005F34A2">
      <w:pPr>
        <w:numPr>
          <w:ilvl w:val="0"/>
          <w:numId w:val="1"/>
        </w:numPr>
        <w:spacing w:line="360" w:lineRule="auto"/>
        <w:jc w:val="both"/>
      </w:pPr>
      <w:r>
        <w:t xml:space="preserve">Отменить </w:t>
      </w:r>
      <w:r w:rsidR="007D5988">
        <w:t xml:space="preserve"> решение </w:t>
      </w:r>
      <w:r w:rsidR="007D5988" w:rsidRPr="007C3CAE">
        <w:t xml:space="preserve">Рыбно-Ватажской  сельской Думы Кильмезского района Кировской области </w:t>
      </w:r>
      <w:r w:rsidRPr="00940D67">
        <w:rPr>
          <w:bCs/>
        </w:rPr>
        <w:t>от 25.12.2006 №12/2 «</w:t>
      </w:r>
      <w:r w:rsidRPr="00940D67">
        <w:rPr>
          <w:color w:val="000000"/>
          <w:spacing w:val="-2"/>
          <w:w w:val="103"/>
        </w:rPr>
        <w:t xml:space="preserve">Об утверждении Положения о порядке </w:t>
      </w:r>
      <w:r w:rsidRPr="00940D67">
        <w:rPr>
          <w:color w:val="000000"/>
          <w:spacing w:val="-1"/>
          <w:w w:val="103"/>
        </w:rPr>
        <w:t xml:space="preserve">и сроках рассмотрения обращений </w:t>
      </w:r>
      <w:r w:rsidRPr="00940D67">
        <w:rPr>
          <w:color w:val="000000"/>
          <w:w w:val="103"/>
        </w:rPr>
        <w:t xml:space="preserve">граждан в органы местного самоуправления </w:t>
      </w:r>
      <w:r w:rsidRPr="00940D67">
        <w:rPr>
          <w:color w:val="000000"/>
          <w:spacing w:val="-2"/>
          <w:w w:val="103"/>
        </w:rPr>
        <w:t>Рыбно-Ватажского сельского поселения</w:t>
      </w:r>
      <w:r w:rsidRPr="00940D67">
        <w:rPr>
          <w:bCs/>
        </w:rPr>
        <w:t>»</w:t>
      </w:r>
    </w:p>
    <w:p w:rsidR="007D5988" w:rsidRPr="007C3CAE" w:rsidRDefault="007D5988" w:rsidP="005F34A2">
      <w:pPr>
        <w:pStyle w:val="a3"/>
        <w:numPr>
          <w:ilvl w:val="0"/>
          <w:numId w:val="1"/>
        </w:numPr>
        <w:spacing w:line="360" w:lineRule="auto"/>
        <w:jc w:val="both"/>
      </w:pPr>
      <w:r w:rsidRPr="00A34424">
        <w:t>Настоящее решение вступает в силу</w:t>
      </w:r>
      <w:r w:rsidR="00EE41F8">
        <w:t xml:space="preserve"> </w:t>
      </w:r>
      <w:r w:rsidRPr="007C3CAE">
        <w:t>после  официального   опубликования (о</w:t>
      </w:r>
      <w:r>
        <w:t>бнародования).</w:t>
      </w:r>
    </w:p>
    <w:p w:rsidR="007D5988" w:rsidRPr="00A34424" w:rsidRDefault="007D5988" w:rsidP="005F34A2">
      <w:pPr>
        <w:pStyle w:val="a3"/>
        <w:numPr>
          <w:ilvl w:val="0"/>
          <w:numId w:val="1"/>
        </w:numPr>
        <w:spacing w:line="360" w:lineRule="auto"/>
        <w:jc w:val="both"/>
      </w:pPr>
      <w:r w:rsidRPr="00A34424">
        <w:t>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7D5988" w:rsidRDefault="007D5988" w:rsidP="005F34A2">
      <w:pPr>
        <w:spacing w:line="360" w:lineRule="auto"/>
        <w:jc w:val="both"/>
        <w:rPr>
          <w:sz w:val="28"/>
          <w:szCs w:val="28"/>
        </w:rPr>
      </w:pPr>
    </w:p>
    <w:p w:rsidR="007D5988" w:rsidRPr="00A34424" w:rsidRDefault="007D5988" w:rsidP="00A34424">
      <w:r w:rsidRPr="00A34424">
        <w:t xml:space="preserve">Глава Рыбно-Ватажского </w:t>
      </w:r>
    </w:p>
    <w:p w:rsidR="007D5988" w:rsidRPr="00A34424" w:rsidRDefault="007D5988" w:rsidP="00A34424">
      <w:r w:rsidRPr="00A34424">
        <w:t>сельского поселения                                                                     О.В.Васильевых</w:t>
      </w:r>
    </w:p>
    <w:p w:rsidR="007D5988" w:rsidRDefault="007D5988" w:rsidP="00A34424">
      <w:pPr>
        <w:jc w:val="both"/>
        <w:rPr>
          <w:sz w:val="28"/>
          <w:szCs w:val="28"/>
        </w:rPr>
      </w:pPr>
    </w:p>
    <w:p w:rsidR="007D5988" w:rsidRDefault="007D5988" w:rsidP="00ED1991">
      <w:pPr>
        <w:jc w:val="both"/>
        <w:rPr>
          <w:sz w:val="28"/>
          <w:szCs w:val="28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D5988" w:rsidSect="00824844">
      <w:pgSz w:w="11906" w:h="16838"/>
      <w:pgMar w:top="720" w:right="707" w:bottom="72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D3" w:rsidRDefault="002B37D3" w:rsidP="00A34424">
      <w:r>
        <w:separator/>
      </w:r>
    </w:p>
  </w:endnote>
  <w:endnote w:type="continuationSeparator" w:id="1">
    <w:p w:rsidR="002B37D3" w:rsidRDefault="002B37D3" w:rsidP="00A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D3" w:rsidRDefault="002B37D3" w:rsidP="00A34424">
      <w:r>
        <w:separator/>
      </w:r>
    </w:p>
  </w:footnote>
  <w:footnote w:type="continuationSeparator" w:id="1">
    <w:p w:rsidR="002B37D3" w:rsidRDefault="002B37D3" w:rsidP="00A3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4826"/>
    <w:multiLevelType w:val="hybridMultilevel"/>
    <w:tmpl w:val="E14CBB4C"/>
    <w:lvl w:ilvl="0" w:tplc="C6D8E46E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</w:lvl>
    <w:lvl w:ilvl="1" w:tplc="EB5E3C5C">
      <w:numFmt w:val="none"/>
      <w:pStyle w:val="2"/>
      <w:lvlText w:val=""/>
      <w:lvlJc w:val="left"/>
      <w:pPr>
        <w:tabs>
          <w:tab w:val="num" w:pos="360"/>
        </w:tabs>
      </w:pPr>
    </w:lvl>
    <w:lvl w:ilvl="2" w:tplc="0E14701C">
      <w:numFmt w:val="none"/>
      <w:lvlText w:val=""/>
      <w:lvlJc w:val="left"/>
      <w:pPr>
        <w:tabs>
          <w:tab w:val="num" w:pos="360"/>
        </w:tabs>
      </w:pPr>
    </w:lvl>
    <w:lvl w:ilvl="3" w:tplc="411ADC18">
      <w:numFmt w:val="none"/>
      <w:lvlText w:val=""/>
      <w:lvlJc w:val="left"/>
      <w:pPr>
        <w:tabs>
          <w:tab w:val="num" w:pos="360"/>
        </w:tabs>
      </w:pPr>
    </w:lvl>
    <w:lvl w:ilvl="4" w:tplc="086EBD9A">
      <w:numFmt w:val="none"/>
      <w:lvlText w:val=""/>
      <w:lvlJc w:val="left"/>
      <w:pPr>
        <w:tabs>
          <w:tab w:val="num" w:pos="360"/>
        </w:tabs>
      </w:pPr>
    </w:lvl>
    <w:lvl w:ilvl="5" w:tplc="2E98C43E">
      <w:numFmt w:val="none"/>
      <w:lvlText w:val=""/>
      <w:lvlJc w:val="left"/>
      <w:pPr>
        <w:tabs>
          <w:tab w:val="num" w:pos="360"/>
        </w:tabs>
      </w:pPr>
    </w:lvl>
    <w:lvl w:ilvl="6" w:tplc="F3968C76">
      <w:numFmt w:val="none"/>
      <w:lvlText w:val=""/>
      <w:lvlJc w:val="left"/>
      <w:pPr>
        <w:tabs>
          <w:tab w:val="num" w:pos="360"/>
        </w:tabs>
      </w:pPr>
    </w:lvl>
    <w:lvl w:ilvl="7" w:tplc="27FAFAD6">
      <w:numFmt w:val="none"/>
      <w:lvlText w:val=""/>
      <w:lvlJc w:val="left"/>
      <w:pPr>
        <w:tabs>
          <w:tab w:val="num" w:pos="360"/>
        </w:tabs>
      </w:pPr>
    </w:lvl>
    <w:lvl w:ilvl="8" w:tplc="6CA0D7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EE0316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73184"/>
    <w:multiLevelType w:val="hybridMultilevel"/>
    <w:tmpl w:val="8678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3A8D"/>
    <w:rsid w:val="00031741"/>
    <w:rsid w:val="00091E15"/>
    <w:rsid w:val="000E138D"/>
    <w:rsid w:val="00104548"/>
    <w:rsid w:val="00176750"/>
    <w:rsid w:val="001A0376"/>
    <w:rsid w:val="001C5121"/>
    <w:rsid w:val="001D3961"/>
    <w:rsid w:val="001E640A"/>
    <w:rsid w:val="00222CF7"/>
    <w:rsid w:val="002362C5"/>
    <w:rsid w:val="00257954"/>
    <w:rsid w:val="002860A9"/>
    <w:rsid w:val="002B37D3"/>
    <w:rsid w:val="002E3A8D"/>
    <w:rsid w:val="002F5D01"/>
    <w:rsid w:val="00303746"/>
    <w:rsid w:val="00321738"/>
    <w:rsid w:val="00345FB9"/>
    <w:rsid w:val="003876AA"/>
    <w:rsid w:val="003878EA"/>
    <w:rsid w:val="003F105B"/>
    <w:rsid w:val="00465CAD"/>
    <w:rsid w:val="00491505"/>
    <w:rsid w:val="004D4727"/>
    <w:rsid w:val="00503F89"/>
    <w:rsid w:val="0059731F"/>
    <w:rsid w:val="005D0EA8"/>
    <w:rsid w:val="005F1B96"/>
    <w:rsid w:val="005F34A2"/>
    <w:rsid w:val="00672C22"/>
    <w:rsid w:val="00680411"/>
    <w:rsid w:val="00681E1E"/>
    <w:rsid w:val="006A014D"/>
    <w:rsid w:val="006A522C"/>
    <w:rsid w:val="006F2389"/>
    <w:rsid w:val="00716522"/>
    <w:rsid w:val="0074745A"/>
    <w:rsid w:val="00751094"/>
    <w:rsid w:val="007C3CAE"/>
    <w:rsid w:val="007D5988"/>
    <w:rsid w:val="007E7B61"/>
    <w:rsid w:val="00814719"/>
    <w:rsid w:val="0081764E"/>
    <w:rsid w:val="00824844"/>
    <w:rsid w:val="00832B1C"/>
    <w:rsid w:val="00873D65"/>
    <w:rsid w:val="008C1EB6"/>
    <w:rsid w:val="00905EEF"/>
    <w:rsid w:val="00916E78"/>
    <w:rsid w:val="00940D67"/>
    <w:rsid w:val="00947ABA"/>
    <w:rsid w:val="00962970"/>
    <w:rsid w:val="00962ABF"/>
    <w:rsid w:val="009F77BC"/>
    <w:rsid w:val="00A31F9A"/>
    <w:rsid w:val="00A34424"/>
    <w:rsid w:val="00AF0CC2"/>
    <w:rsid w:val="00B1736C"/>
    <w:rsid w:val="00B72CD9"/>
    <w:rsid w:val="00BA0AF9"/>
    <w:rsid w:val="00BE1A8E"/>
    <w:rsid w:val="00C037D3"/>
    <w:rsid w:val="00C56D1D"/>
    <w:rsid w:val="00C67F6E"/>
    <w:rsid w:val="00CB42D5"/>
    <w:rsid w:val="00CE755D"/>
    <w:rsid w:val="00D22EAD"/>
    <w:rsid w:val="00DD605D"/>
    <w:rsid w:val="00DE14C8"/>
    <w:rsid w:val="00E22FD2"/>
    <w:rsid w:val="00E33A4E"/>
    <w:rsid w:val="00E95C87"/>
    <w:rsid w:val="00ED1991"/>
    <w:rsid w:val="00EE41F8"/>
    <w:rsid w:val="00EF2E98"/>
    <w:rsid w:val="00FD3507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2017-06-01T10:33:00Z</cp:lastPrinted>
  <dcterms:created xsi:type="dcterms:W3CDTF">2017-05-22T07:18:00Z</dcterms:created>
  <dcterms:modified xsi:type="dcterms:W3CDTF">2017-06-01T10:53:00Z</dcterms:modified>
</cp:coreProperties>
</file>