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88" w:rsidRDefault="007D5988" w:rsidP="00ED1991">
      <w:pPr>
        <w:jc w:val="center"/>
        <w:rPr>
          <w:b/>
          <w:bCs/>
          <w:sz w:val="28"/>
          <w:szCs w:val="28"/>
        </w:rPr>
      </w:pPr>
    </w:p>
    <w:p w:rsidR="007D5988" w:rsidRPr="00C56D1D" w:rsidRDefault="007D5988" w:rsidP="00ED19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РЫБНО-ВАТАЖСКАЯ    </w:t>
      </w:r>
      <w:r w:rsidRPr="00C56D1D">
        <w:rPr>
          <w:b/>
          <w:bCs/>
          <w:sz w:val="28"/>
          <w:szCs w:val="28"/>
        </w:rPr>
        <w:t>СЕЛЬСКАЯ ДУМА</w:t>
      </w:r>
    </w:p>
    <w:p w:rsidR="007D5988" w:rsidRPr="00C56D1D" w:rsidRDefault="007D5988" w:rsidP="00ED1991">
      <w:pPr>
        <w:jc w:val="center"/>
        <w:rPr>
          <w:b/>
          <w:bCs/>
          <w:sz w:val="28"/>
          <w:szCs w:val="28"/>
        </w:rPr>
      </w:pPr>
      <w:r w:rsidRPr="00C56D1D">
        <w:rPr>
          <w:b/>
          <w:bCs/>
          <w:sz w:val="28"/>
          <w:szCs w:val="28"/>
        </w:rPr>
        <w:t>КИЛЬМЕЗСКОГО РАЙОНА</w:t>
      </w:r>
      <w:r w:rsidRPr="00C56D1D">
        <w:rPr>
          <w:b/>
          <w:bCs/>
          <w:sz w:val="28"/>
          <w:szCs w:val="28"/>
        </w:rPr>
        <w:br/>
        <w:t>КИРОВСКОЙ ОБЛАСТИ</w:t>
      </w:r>
    </w:p>
    <w:p w:rsidR="007D5988" w:rsidRPr="00C56D1D" w:rsidRDefault="007D5988" w:rsidP="00ED19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</w:t>
      </w:r>
      <w:r w:rsidRPr="00C56D1D">
        <w:rPr>
          <w:b/>
          <w:bCs/>
          <w:sz w:val="28"/>
          <w:szCs w:val="28"/>
        </w:rPr>
        <w:t xml:space="preserve"> созыва</w:t>
      </w:r>
    </w:p>
    <w:p w:rsidR="007D5988" w:rsidRPr="00C56D1D" w:rsidRDefault="007D5988" w:rsidP="00ED1991">
      <w:pPr>
        <w:jc w:val="center"/>
        <w:rPr>
          <w:b/>
          <w:bCs/>
          <w:sz w:val="28"/>
          <w:szCs w:val="28"/>
        </w:rPr>
      </w:pPr>
    </w:p>
    <w:p w:rsidR="007D5988" w:rsidRPr="00C56D1D" w:rsidRDefault="007D5988" w:rsidP="00ED1991">
      <w:pPr>
        <w:jc w:val="center"/>
        <w:rPr>
          <w:b/>
          <w:bCs/>
          <w:sz w:val="28"/>
          <w:szCs w:val="28"/>
        </w:rPr>
      </w:pPr>
      <w:r w:rsidRPr="00C56D1D">
        <w:rPr>
          <w:b/>
          <w:bCs/>
          <w:sz w:val="28"/>
          <w:szCs w:val="28"/>
        </w:rPr>
        <w:t>РЕШЕНИЕ</w:t>
      </w:r>
    </w:p>
    <w:p w:rsidR="007D5988" w:rsidRPr="00C56D1D" w:rsidRDefault="00EB5A8E" w:rsidP="00ED1991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05C7C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.05</w:t>
      </w:r>
      <w:r w:rsidR="007D5988" w:rsidRPr="00C037D3">
        <w:rPr>
          <w:sz w:val="28"/>
          <w:szCs w:val="28"/>
        </w:rPr>
        <w:t>.201</w:t>
      </w:r>
      <w:r w:rsidR="007D5988">
        <w:rPr>
          <w:sz w:val="28"/>
          <w:szCs w:val="28"/>
        </w:rPr>
        <w:t>7</w:t>
      </w:r>
      <w:r w:rsidR="008E047C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7D5988" w:rsidRPr="00C56D1D">
        <w:rPr>
          <w:sz w:val="28"/>
          <w:szCs w:val="28"/>
        </w:rPr>
        <w:t xml:space="preserve">№ </w:t>
      </w:r>
      <w:r w:rsidR="00200C3C">
        <w:rPr>
          <w:sz w:val="28"/>
          <w:szCs w:val="28"/>
        </w:rPr>
        <w:t>3/5</w:t>
      </w:r>
    </w:p>
    <w:p w:rsidR="007D5988" w:rsidRPr="00C56D1D" w:rsidRDefault="007D5988" w:rsidP="00ED1991">
      <w:pPr>
        <w:jc w:val="center"/>
        <w:rPr>
          <w:sz w:val="28"/>
          <w:szCs w:val="28"/>
        </w:rPr>
      </w:pPr>
      <w:r w:rsidRPr="00C56D1D">
        <w:rPr>
          <w:sz w:val="28"/>
          <w:szCs w:val="28"/>
        </w:rPr>
        <w:t xml:space="preserve">д. </w:t>
      </w:r>
      <w:r>
        <w:rPr>
          <w:sz w:val="28"/>
          <w:szCs w:val="28"/>
        </w:rPr>
        <w:t xml:space="preserve">Рыбная Ватага </w:t>
      </w:r>
    </w:p>
    <w:p w:rsidR="007D5988" w:rsidRPr="00962970" w:rsidRDefault="007D5988" w:rsidP="00ED1991">
      <w:pPr>
        <w:jc w:val="center"/>
        <w:rPr>
          <w:sz w:val="16"/>
          <w:szCs w:val="16"/>
        </w:rPr>
      </w:pPr>
    </w:p>
    <w:p w:rsidR="00200C3C" w:rsidRDefault="007D5988" w:rsidP="00200C3C">
      <w:pPr>
        <w:ind w:right="-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Внесение изменени</w:t>
      </w:r>
      <w:r w:rsidR="00200C3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 в  решение Рыбн</w:t>
      </w:r>
      <w:r w:rsidR="00200C3C">
        <w:rPr>
          <w:b/>
          <w:bCs/>
          <w:sz w:val="28"/>
          <w:szCs w:val="28"/>
        </w:rPr>
        <w:t>о-Ватажской сельской Думы</w:t>
      </w:r>
    </w:p>
    <w:p w:rsidR="00200C3C" w:rsidRPr="00200C3C" w:rsidRDefault="00200C3C" w:rsidP="00200C3C">
      <w:pPr>
        <w:ind w:right="-1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25</w:t>
      </w:r>
      <w:r w:rsidR="007D5988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3</w:t>
      </w:r>
      <w:r w:rsidR="007D5988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 xml:space="preserve">07 </w:t>
      </w:r>
      <w:r w:rsidR="00E102FB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</w:t>
      </w:r>
      <w:r w:rsidR="007D5988">
        <w:rPr>
          <w:b/>
          <w:bCs/>
          <w:sz w:val="28"/>
          <w:szCs w:val="28"/>
        </w:rPr>
        <w:t xml:space="preserve">/4 </w:t>
      </w:r>
      <w:r w:rsidR="007D5988" w:rsidRPr="00200C3C">
        <w:rPr>
          <w:b/>
          <w:bCs/>
          <w:sz w:val="28"/>
          <w:szCs w:val="28"/>
        </w:rPr>
        <w:t>«</w:t>
      </w:r>
      <w:r w:rsidRPr="00200C3C">
        <w:rPr>
          <w:b/>
          <w:bCs/>
          <w:sz w:val="28"/>
          <w:szCs w:val="28"/>
        </w:rPr>
        <w:t>Об утверждении  Положении</w:t>
      </w:r>
      <w:r>
        <w:rPr>
          <w:b/>
          <w:bCs/>
          <w:sz w:val="28"/>
          <w:szCs w:val="28"/>
        </w:rPr>
        <w:t xml:space="preserve"> </w:t>
      </w:r>
      <w:r w:rsidRPr="00200C3C">
        <w:rPr>
          <w:b/>
          <w:bCs/>
          <w:sz w:val="28"/>
          <w:szCs w:val="28"/>
        </w:rPr>
        <w:t>об отзыве депутата, выборного</w:t>
      </w:r>
      <w:r>
        <w:rPr>
          <w:b/>
          <w:bCs/>
          <w:sz w:val="28"/>
          <w:szCs w:val="28"/>
        </w:rPr>
        <w:t xml:space="preserve"> </w:t>
      </w:r>
      <w:r w:rsidRPr="00200C3C">
        <w:rPr>
          <w:b/>
          <w:bCs/>
          <w:sz w:val="28"/>
          <w:szCs w:val="28"/>
        </w:rPr>
        <w:t>должностного лица местного</w:t>
      </w:r>
      <w:r>
        <w:rPr>
          <w:b/>
          <w:bCs/>
          <w:sz w:val="28"/>
          <w:szCs w:val="28"/>
        </w:rPr>
        <w:t xml:space="preserve"> </w:t>
      </w:r>
      <w:r w:rsidRPr="00200C3C">
        <w:rPr>
          <w:b/>
          <w:bCs/>
          <w:sz w:val="28"/>
          <w:szCs w:val="28"/>
        </w:rPr>
        <w:t>самоуправления муниципального</w:t>
      </w:r>
      <w:r>
        <w:rPr>
          <w:b/>
          <w:bCs/>
          <w:sz w:val="28"/>
          <w:szCs w:val="28"/>
        </w:rPr>
        <w:t xml:space="preserve"> </w:t>
      </w:r>
      <w:r w:rsidRPr="00200C3C">
        <w:rPr>
          <w:b/>
          <w:bCs/>
          <w:sz w:val="28"/>
          <w:szCs w:val="28"/>
        </w:rPr>
        <w:t xml:space="preserve">образования </w:t>
      </w:r>
      <w:r w:rsidR="00E102FB">
        <w:rPr>
          <w:b/>
          <w:bCs/>
          <w:sz w:val="28"/>
          <w:szCs w:val="28"/>
        </w:rPr>
        <w:t xml:space="preserve">  </w:t>
      </w:r>
      <w:r w:rsidRPr="00200C3C">
        <w:rPr>
          <w:b/>
          <w:bCs/>
          <w:sz w:val="28"/>
          <w:szCs w:val="28"/>
        </w:rPr>
        <w:t>«Рыбно – Ватажское сельское поселение»</w:t>
      </w:r>
    </w:p>
    <w:p w:rsidR="007D5988" w:rsidRDefault="007D5988" w:rsidP="00ED1991">
      <w:pPr>
        <w:jc w:val="center"/>
        <w:rPr>
          <w:b/>
          <w:bCs/>
          <w:sz w:val="28"/>
          <w:szCs w:val="28"/>
        </w:rPr>
      </w:pPr>
    </w:p>
    <w:p w:rsidR="007D5988" w:rsidRPr="007E7B61" w:rsidRDefault="007D5988" w:rsidP="00ED1991">
      <w:pPr>
        <w:jc w:val="center"/>
        <w:rPr>
          <w:b/>
          <w:bCs/>
          <w:sz w:val="28"/>
          <w:szCs w:val="28"/>
        </w:rPr>
      </w:pPr>
    </w:p>
    <w:p w:rsidR="007D5988" w:rsidRPr="007C3CAE" w:rsidRDefault="007D5988" w:rsidP="00465CAD">
      <w:pPr>
        <w:ind w:firstLine="708"/>
        <w:jc w:val="both"/>
      </w:pPr>
      <w:r w:rsidRPr="007C3CAE">
        <w:t>Рыбно-Ватажская сельская Дума Кильмезского района Кировской области РЕШИЛА:</w:t>
      </w:r>
    </w:p>
    <w:p w:rsidR="007D5988" w:rsidRPr="007C3CAE" w:rsidRDefault="007D5988" w:rsidP="00ED1991">
      <w:pPr>
        <w:jc w:val="both"/>
      </w:pPr>
    </w:p>
    <w:p w:rsidR="007D5988" w:rsidRPr="007C3CAE" w:rsidRDefault="00875478" w:rsidP="003C12F7">
      <w:pPr>
        <w:pStyle w:val="a3"/>
        <w:numPr>
          <w:ilvl w:val="0"/>
          <w:numId w:val="1"/>
        </w:numPr>
        <w:spacing w:line="276" w:lineRule="auto"/>
        <w:ind w:right="-13"/>
        <w:jc w:val="both"/>
      </w:pPr>
      <w:r w:rsidRPr="007C3CAE">
        <w:t>Внести</w:t>
      </w:r>
      <w:r>
        <w:t xml:space="preserve"> в решение </w:t>
      </w:r>
      <w:r w:rsidRPr="007C3CAE">
        <w:t xml:space="preserve">Рыбно-Ватажской  сельской Думы Кильмезского района Кировской области от </w:t>
      </w:r>
      <w:r w:rsidRPr="00E102FB">
        <w:rPr>
          <w:bCs/>
        </w:rPr>
        <w:t xml:space="preserve">25.03.2007 </w:t>
      </w:r>
      <w:r w:rsidR="004F71AA">
        <w:rPr>
          <w:bCs/>
        </w:rPr>
        <w:t xml:space="preserve">№ </w:t>
      </w:r>
      <w:r w:rsidRPr="00E102FB">
        <w:rPr>
          <w:bCs/>
        </w:rPr>
        <w:t>2/4 «Об утверждении  Положении об отзыве депутата, выборного должностного лица местного самоуправления муниципального образования «Рыбно – Ватажское сельское поселение»</w:t>
      </w:r>
      <w:r w:rsidR="00E102FB">
        <w:rPr>
          <w:bCs/>
        </w:rPr>
        <w:t xml:space="preserve">   </w:t>
      </w:r>
      <w:r w:rsidR="007D5988" w:rsidRPr="007C3CAE">
        <w:t>следующие изменения:</w:t>
      </w:r>
    </w:p>
    <w:p w:rsidR="007D5988" w:rsidRPr="007C3CAE" w:rsidRDefault="007D5988" w:rsidP="003C12F7">
      <w:pPr>
        <w:pStyle w:val="a3"/>
        <w:numPr>
          <w:ilvl w:val="1"/>
          <w:numId w:val="9"/>
        </w:numPr>
        <w:spacing w:line="276" w:lineRule="auto"/>
        <w:jc w:val="both"/>
      </w:pPr>
      <w:r w:rsidRPr="007C3CAE">
        <w:t xml:space="preserve">Пункт </w:t>
      </w:r>
      <w:r w:rsidR="003C12F7">
        <w:t>2</w:t>
      </w:r>
      <w:r w:rsidRPr="007C3CAE">
        <w:t xml:space="preserve"> Решения изложить в новой редакции:</w:t>
      </w:r>
    </w:p>
    <w:p w:rsidR="007D5988" w:rsidRPr="007C3CAE" w:rsidRDefault="007D5988" w:rsidP="003C12F7">
      <w:pPr>
        <w:spacing w:line="276" w:lineRule="auto"/>
        <w:ind w:left="709"/>
        <w:jc w:val="both"/>
      </w:pPr>
      <w:r w:rsidRPr="007C3CAE">
        <w:t xml:space="preserve"> «Настоящее решение вступает в силу после  официального   опубликования </w:t>
      </w:r>
      <w:r w:rsidR="003C12F7">
        <w:t xml:space="preserve"> </w:t>
      </w:r>
      <w:r w:rsidRPr="007C3CAE">
        <w:t>(обнародования)»</w:t>
      </w:r>
    </w:p>
    <w:p w:rsidR="007D5988" w:rsidRDefault="007D5988" w:rsidP="003C12F7">
      <w:pPr>
        <w:pStyle w:val="a3"/>
        <w:numPr>
          <w:ilvl w:val="0"/>
          <w:numId w:val="1"/>
        </w:numPr>
        <w:spacing w:line="276" w:lineRule="auto"/>
        <w:jc w:val="both"/>
      </w:pPr>
      <w:r w:rsidRPr="00A34424">
        <w:t>Настоящее решение вступает в силу</w:t>
      </w:r>
      <w:r w:rsidR="003C12F7">
        <w:t xml:space="preserve"> </w:t>
      </w:r>
      <w:r w:rsidRPr="007C3CAE">
        <w:t>после  официального   опубликования (о</w:t>
      </w:r>
      <w:r>
        <w:t>бнародования).</w:t>
      </w:r>
    </w:p>
    <w:p w:rsidR="007D5988" w:rsidRPr="00A34424" w:rsidRDefault="003C12F7" w:rsidP="003C12F7">
      <w:pPr>
        <w:spacing w:line="276" w:lineRule="auto"/>
        <w:ind w:left="709" w:hanging="567"/>
        <w:jc w:val="both"/>
      </w:pPr>
      <w:r>
        <w:t xml:space="preserve">    </w:t>
      </w:r>
      <w:r w:rsidR="007D5988" w:rsidRPr="00A34424">
        <w:t>3. Решение подлежит обнародованию на информационном стенде администрации Рыбно-Ватажского сельского поселения и на официальном сайте Рыбно-Ватажского сельского поселения в сети «Интернет».</w:t>
      </w:r>
    </w:p>
    <w:p w:rsidR="007D5988" w:rsidRDefault="007D5988" w:rsidP="003C12F7">
      <w:pPr>
        <w:spacing w:line="276" w:lineRule="auto"/>
        <w:jc w:val="both"/>
        <w:rPr>
          <w:sz w:val="28"/>
          <w:szCs w:val="28"/>
        </w:rPr>
      </w:pPr>
    </w:p>
    <w:p w:rsidR="007D5988" w:rsidRPr="00A34424" w:rsidRDefault="007D5988" w:rsidP="00A34424">
      <w:r w:rsidRPr="00A34424">
        <w:t>Глава Рыбно-Ватажского</w:t>
      </w:r>
    </w:p>
    <w:p w:rsidR="007D5988" w:rsidRPr="00A34424" w:rsidRDefault="007D5988" w:rsidP="00A34424">
      <w:r w:rsidRPr="00A34424">
        <w:t>сельского поселения                                                                     О.В.Васильевых</w:t>
      </w:r>
    </w:p>
    <w:p w:rsidR="007D5988" w:rsidRDefault="007D5988" w:rsidP="00A34424">
      <w:pPr>
        <w:jc w:val="both"/>
        <w:rPr>
          <w:sz w:val="28"/>
          <w:szCs w:val="28"/>
        </w:rPr>
      </w:pPr>
    </w:p>
    <w:p w:rsidR="007D5988" w:rsidRDefault="007D5988" w:rsidP="00ED1991">
      <w:pPr>
        <w:jc w:val="both"/>
        <w:rPr>
          <w:sz w:val="28"/>
          <w:szCs w:val="28"/>
        </w:rPr>
      </w:pPr>
    </w:p>
    <w:p w:rsidR="007D5988" w:rsidRDefault="007D5988" w:rsidP="00ED1991">
      <w:pPr>
        <w:jc w:val="center"/>
        <w:rPr>
          <w:b/>
          <w:bCs/>
          <w:sz w:val="28"/>
          <w:szCs w:val="28"/>
        </w:rPr>
      </w:pPr>
    </w:p>
    <w:sectPr w:rsidR="007D5988" w:rsidSect="003C12F7">
      <w:pgSz w:w="11906" w:h="16838"/>
      <w:pgMar w:top="720" w:right="707" w:bottom="720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144" w:rsidRDefault="00EC0144" w:rsidP="00A34424">
      <w:r>
        <w:separator/>
      </w:r>
    </w:p>
  </w:endnote>
  <w:endnote w:type="continuationSeparator" w:id="1">
    <w:p w:rsidR="00EC0144" w:rsidRDefault="00EC0144" w:rsidP="00A34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144" w:rsidRDefault="00EC0144" w:rsidP="00A34424">
      <w:r>
        <w:separator/>
      </w:r>
    </w:p>
  </w:footnote>
  <w:footnote w:type="continuationSeparator" w:id="1">
    <w:p w:rsidR="00EC0144" w:rsidRDefault="00EC0144" w:rsidP="00A344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"/>
      <w:lvlJc w:val="left"/>
      <w:pPr>
        <w:tabs>
          <w:tab w:val="num" w:pos="0"/>
        </w:tabs>
        <w:ind w:left="1065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3">
    <w:nsid w:val="45227064"/>
    <w:multiLevelType w:val="hybridMultilevel"/>
    <w:tmpl w:val="B47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04826"/>
    <w:multiLevelType w:val="hybridMultilevel"/>
    <w:tmpl w:val="E14CBB4C"/>
    <w:lvl w:ilvl="0" w:tplc="C6D8E46E">
      <w:start w:val="1"/>
      <w:numFmt w:val="decimal"/>
      <w:pStyle w:val="1"/>
      <w:lvlText w:val="%1."/>
      <w:lvlJc w:val="left"/>
      <w:pPr>
        <w:tabs>
          <w:tab w:val="num" w:pos="795"/>
        </w:tabs>
        <w:ind w:left="795" w:hanging="360"/>
      </w:pPr>
    </w:lvl>
    <w:lvl w:ilvl="1" w:tplc="EB5E3C5C">
      <w:numFmt w:val="none"/>
      <w:pStyle w:val="2"/>
      <w:lvlText w:val=""/>
      <w:lvlJc w:val="left"/>
      <w:pPr>
        <w:tabs>
          <w:tab w:val="num" w:pos="360"/>
        </w:tabs>
      </w:pPr>
    </w:lvl>
    <w:lvl w:ilvl="2" w:tplc="0E14701C">
      <w:numFmt w:val="none"/>
      <w:lvlText w:val=""/>
      <w:lvlJc w:val="left"/>
      <w:pPr>
        <w:tabs>
          <w:tab w:val="num" w:pos="360"/>
        </w:tabs>
      </w:pPr>
    </w:lvl>
    <w:lvl w:ilvl="3" w:tplc="411ADC18">
      <w:numFmt w:val="none"/>
      <w:lvlText w:val=""/>
      <w:lvlJc w:val="left"/>
      <w:pPr>
        <w:tabs>
          <w:tab w:val="num" w:pos="360"/>
        </w:tabs>
      </w:pPr>
    </w:lvl>
    <w:lvl w:ilvl="4" w:tplc="086EBD9A">
      <w:numFmt w:val="none"/>
      <w:lvlText w:val=""/>
      <w:lvlJc w:val="left"/>
      <w:pPr>
        <w:tabs>
          <w:tab w:val="num" w:pos="360"/>
        </w:tabs>
      </w:pPr>
    </w:lvl>
    <w:lvl w:ilvl="5" w:tplc="2E98C43E">
      <w:numFmt w:val="none"/>
      <w:lvlText w:val=""/>
      <w:lvlJc w:val="left"/>
      <w:pPr>
        <w:tabs>
          <w:tab w:val="num" w:pos="360"/>
        </w:tabs>
      </w:pPr>
    </w:lvl>
    <w:lvl w:ilvl="6" w:tplc="F3968C76">
      <w:numFmt w:val="none"/>
      <w:lvlText w:val=""/>
      <w:lvlJc w:val="left"/>
      <w:pPr>
        <w:tabs>
          <w:tab w:val="num" w:pos="360"/>
        </w:tabs>
      </w:pPr>
    </w:lvl>
    <w:lvl w:ilvl="7" w:tplc="27FAFAD6">
      <w:numFmt w:val="none"/>
      <w:lvlText w:val=""/>
      <w:lvlJc w:val="left"/>
      <w:pPr>
        <w:tabs>
          <w:tab w:val="num" w:pos="360"/>
        </w:tabs>
      </w:pPr>
    </w:lvl>
    <w:lvl w:ilvl="8" w:tplc="6CA0D7D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6EE0316"/>
    <w:multiLevelType w:val="hybridMultilevel"/>
    <w:tmpl w:val="B47EF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273184"/>
    <w:multiLevelType w:val="hybridMultilevel"/>
    <w:tmpl w:val="867822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D49B3"/>
    <w:multiLevelType w:val="multilevel"/>
    <w:tmpl w:val="24A05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3A8D"/>
    <w:rsid w:val="00031741"/>
    <w:rsid w:val="00091E15"/>
    <w:rsid w:val="000E138D"/>
    <w:rsid w:val="000E196D"/>
    <w:rsid w:val="00104548"/>
    <w:rsid w:val="00176750"/>
    <w:rsid w:val="001C5121"/>
    <w:rsid w:val="001D3961"/>
    <w:rsid w:val="001E640A"/>
    <w:rsid w:val="00200C3C"/>
    <w:rsid w:val="00222CF7"/>
    <w:rsid w:val="002362C5"/>
    <w:rsid w:val="00257954"/>
    <w:rsid w:val="002860A9"/>
    <w:rsid w:val="002E3A8D"/>
    <w:rsid w:val="002F5D01"/>
    <w:rsid w:val="00303746"/>
    <w:rsid w:val="00321738"/>
    <w:rsid w:val="0032409A"/>
    <w:rsid w:val="00325773"/>
    <w:rsid w:val="00345FB9"/>
    <w:rsid w:val="00350C5A"/>
    <w:rsid w:val="003876AA"/>
    <w:rsid w:val="003878EA"/>
    <w:rsid w:val="003C12F7"/>
    <w:rsid w:val="003F105B"/>
    <w:rsid w:val="003F690C"/>
    <w:rsid w:val="00465CAD"/>
    <w:rsid w:val="00491505"/>
    <w:rsid w:val="00496613"/>
    <w:rsid w:val="004D4727"/>
    <w:rsid w:val="004F71AA"/>
    <w:rsid w:val="00503F89"/>
    <w:rsid w:val="0059731F"/>
    <w:rsid w:val="005D0EA8"/>
    <w:rsid w:val="005F1B96"/>
    <w:rsid w:val="00680411"/>
    <w:rsid w:val="00681E1E"/>
    <w:rsid w:val="006A014D"/>
    <w:rsid w:val="006F2389"/>
    <w:rsid w:val="00716522"/>
    <w:rsid w:val="0074745A"/>
    <w:rsid w:val="00751094"/>
    <w:rsid w:val="00774C00"/>
    <w:rsid w:val="007C3CAE"/>
    <w:rsid w:val="007D5988"/>
    <w:rsid w:val="007E7B61"/>
    <w:rsid w:val="00814719"/>
    <w:rsid w:val="0081764E"/>
    <w:rsid w:val="00832B1C"/>
    <w:rsid w:val="00873D65"/>
    <w:rsid w:val="00875478"/>
    <w:rsid w:val="008C1EB6"/>
    <w:rsid w:val="008E047C"/>
    <w:rsid w:val="00905EEF"/>
    <w:rsid w:val="00916E78"/>
    <w:rsid w:val="00947ABA"/>
    <w:rsid w:val="00962970"/>
    <w:rsid w:val="00962ABF"/>
    <w:rsid w:val="009E52FE"/>
    <w:rsid w:val="009F77BC"/>
    <w:rsid w:val="00A05C7C"/>
    <w:rsid w:val="00A31F9A"/>
    <w:rsid w:val="00A34424"/>
    <w:rsid w:val="00AF0CC2"/>
    <w:rsid w:val="00B1736C"/>
    <w:rsid w:val="00B72CD9"/>
    <w:rsid w:val="00BA0AF9"/>
    <w:rsid w:val="00BE1A8E"/>
    <w:rsid w:val="00C037D3"/>
    <w:rsid w:val="00C56D1D"/>
    <w:rsid w:val="00C67F6E"/>
    <w:rsid w:val="00CA4E36"/>
    <w:rsid w:val="00CB42D5"/>
    <w:rsid w:val="00CE755D"/>
    <w:rsid w:val="00D22EAD"/>
    <w:rsid w:val="00DD605D"/>
    <w:rsid w:val="00DE14C8"/>
    <w:rsid w:val="00DF3977"/>
    <w:rsid w:val="00E102FB"/>
    <w:rsid w:val="00E140EC"/>
    <w:rsid w:val="00E22FD2"/>
    <w:rsid w:val="00E33A4E"/>
    <w:rsid w:val="00E95C87"/>
    <w:rsid w:val="00EB5A8E"/>
    <w:rsid w:val="00EC0144"/>
    <w:rsid w:val="00ED1991"/>
    <w:rsid w:val="00EF2E98"/>
    <w:rsid w:val="00FD3507"/>
    <w:rsid w:val="00FE7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6522"/>
    <w:pPr>
      <w:keepNext/>
      <w:widowControl w:val="0"/>
      <w:numPr>
        <w:numId w:val="2"/>
      </w:numPr>
      <w:tabs>
        <w:tab w:val="left" w:pos="360"/>
        <w:tab w:val="right" w:leader="dot" w:pos="8080"/>
      </w:tabs>
      <w:suppressAutoHyphens/>
      <w:spacing w:before="240" w:after="60" w:line="288" w:lineRule="auto"/>
      <w:ind w:left="360" w:right="610"/>
      <w:jc w:val="center"/>
      <w:outlineLvl w:val="0"/>
    </w:pPr>
    <w:rPr>
      <w:rFonts w:ascii="Arial" w:hAnsi="Arial" w:cs="Arial"/>
      <w:b/>
      <w:bCs/>
      <w:kern w:val="2"/>
      <w:sz w:val="28"/>
      <w:szCs w:val="28"/>
      <w:lang w:val="en-US" w:eastAsia="ar-SA"/>
    </w:rPr>
  </w:style>
  <w:style w:type="paragraph" w:styleId="2">
    <w:name w:val="heading 2"/>
    <w:basedOn w:val="a"/>
    <w:next w:val="a"/>
    <w:link w:val="20"/>
    <w:uiPriority w:val="99"/>
    <w:qFormat/>
    <w:rsid w:val="00716522"/>
    <w:pPr>
      <w:keepNext/>
      <w:widowControl w:val="0"/>
      <w:numPr>
        <w:ilvl w:val="1"/>
        <w:numId w:val="2"/>
      </w:numPr>
      <w:suppressAutoHyphens/>
      <w:jc w:val="both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522"/>
    <w:rPr>
      <w:rFonts w:ascii="Arial" w:hAnsi="Arial" w:cs="Arial"/>
      <w:b/>
      <w:bCs/>
      <w:kern w:val="2"/>
      <w:sz w:val="24"/>
      <w:szCs w:val="24"/>
      <w:lang w:val="en-US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652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A34424"/>
    <w:pPr>
      <w:ind w:left="720"/>
    </w:pPr>
  </w:style>
  <w:style w:type="paragraph" w:styleId="a4">
    <w:name w:val="header"/>
    <w:basedOn w:val="a"/>
    <w:link w:val="a5"/>
    <w:uiPriority w:val="99"/>
    <w:rsid w:val="00A344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3442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44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3442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B42D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716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6522"/>
    <w:rPr>
      <w:rFonts w:ascii="Courier New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716522"/>
    <w:pPr>
      <w:spacing w:before="100" w:beforeAutospacing="1" w:after="100" w:afterAutospacing="1"/>
    </w:pPr>
  </w:style>
  <w:style w:type="paragraph" w:styleId="aa">
    <w:name w:val="Title"/>
    <w:basedOn w:val="a"/>
    <w:next w:val="ab"/>
    <w:link w:val="ac"/>
    <w:uiPriority w:val="99"/>
    <w:qFormat/>
    <w:rsid w:val="00716522"/>
    <w:pPr>
      <w:widowControl w:val="0"/>
      <w:suppressAutoHyphens/>
      <w:ind w:firstLine="567"/>
      <w:jc w:val="center"/>
    </w:pPr>
    <w:rPr>
      <w:b/>
      <w:bCs/>
      <w:sz w:val="28"/>
      <w:szCs w:val="28"/>
      <w:lang w:eastAsia="ar-SA"/>
    </w:rPr>
  </w:style>
  <w:style w:type="character" w:customStyle="1" w:styleId="ac">
    <w:name w:val="Название Знак"/>
    <w:basedOn w:val="a0"/>
    <w:link w:val="aa"/>
    <w:uiPriority w:val="99"/>
    <w:locked/>
    <w:rsid w:val="0071652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71652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n2r">
    <w:name w:val="fn2r"/>
    <w:basedOn w:val="a"/>
    <w:uiPriority w:val="99"/>
    <w:rsid w:val="00716522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d"/>
    <w:uiPriority w:val="99"/>
    <w:qFormat/>
    <w:rsid w:val="0071652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d">
    <w:name w:val="Подзаголовок Знак"/>
    <w:basedOn w:val="a0"/>
    <w:link w:val="ab"/>
    <w:uiPriority w:val="99"/>
    <w:locked/>
    <w:rsid w:val="00716522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6522"/>
    <w:pPr>
      <w:keepNext/>
      <w:widowControl w:val="0"/>
      <w:numPr>
        <w:numId w:val="2"/>
      </w:numPr>
      <w:tabs>
        <w:tab w:val="left" w:pos="360"/>
        <w:tab w:val="right" w:leader="dot" w:pos="8080"/>
      </w:tabs>
      <w:suppressAutoHyphens/>
      <w:spacing w:before="240" w:after="60" w:line="288" w:lineRule="auto"/>
      <w:ind w:left="360" w:right="610"/>
      <w:jc w:val="center"/>
      <w:outlineLvl w:val="0"/>
    </w:pPr>
    <w:rPr>
      <w:rFonts w:ascii="Arial" w:hAnsi="Arial" w:cs="Arial"/>
      <w:b/>
      <w:bCs/>
      <w:kern w:val="2"/>
      <w:sz w:val="28"/>
      <w:szCs w:val="28"/>
      <w:lang w:val="en-US" w:eastAsia="ar-SA"/>
    </w:rPr>
  </w:style>
  <w:style w:type="paragraph" w:styleId="2">
    <w:name w:val="heading 2"/>
    <w:basedOn w:val="a"/>
    <w:next w:val="a"/>
    <w:link w:val="20"/>
    <w:uiPriority w:val="99"/>
    <w:qFormat/>
    <w:rsid w:val="00716522"/>
    <w:pPr>
      <w:keepNext/>
      <w:widowControl w:val="0"/>
      <w:numPr>
        <w:ilvl w:val="1"/>
        <w:numId w:val="2"/>
      </w:numPr>
      <w:suppressAutoHyphens/>
      <w:jc w:val="both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522"/>
    <w:rPr>
      <w:rFonts w:ascii="Arial" w:hAnsi="Arial" w:cs="Arial"/>
      <w:b/>
      <w:bCs/>
      <w:kern w:val="2"/>
      <w:sz w:val="24"/>
      <w:szCs w:val="24"/>
      <w:lang w:val="en-US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652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List Paragraph"/>
    <w:basedOn w:val="a"/>
    <w:uiPriority w:val="99"/>
    <w:qFormat/>
    <w:rsid w:val="00A34424"/>
    <w:pPr>
      <w:ind w:left="720"/>
    </w:pPr>
  </w:style>
  <w:style w:type="paragraph" w:styleId="a4">
    <w:name w:val="header"/>
    <w:basedOn w:val="a"/>
    <w:link w:val="a5"/>
    <w:uiPriority w:val="99"/>
    <w:rsid w:val="00A344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34424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A344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34424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B42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716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16522"/>
    <w:rPr>
      <w:rFonts w:ascii="Courier New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rsid w:val="00716522"/>
    <w:pPr>
      <w:spacing w:before="100" w:beforeAutospacing="1" w:after="100" w:afterAutospacing="1"/>
    </w:pPr>
  </w:style>
  <w:style w:type="paragraph" w:styleId="aa">
    <w:name w:val="Title"/>
    <w:basedOn w:val="a"/>
    <w:next w:val="ab"/>
    <w:link w:val="ac"/>
    <w:uiPriority w:val="99"/>
    <w:qFormat/>
    <w:rsid w:val="00716522"/>
    <w:pPr>
      <w:widowControl w:val="0"/>
      <w:suppressAutoHyphens/>
      <w:ind w:firstLine="567"/>
      <w:jc w:val="center"/>
    </w:pPr>
    <w:rPr>
      <w:b/>
      <w:bCs/>
      <w:sz w:val="28"/>
      <w:szCs w:val="28"/>
      <w:lang w:eastAsia="ar-SA"/>
    </w:rPr>
  </w:style>
  <w:style w:type="character" w:customStyle="1" w:styleId="ac">
    <w:name w:val="Название Знак"/>
    <w:basedOn w:val="a0"/>
    <w:link w:val="aa"/>
    <w:uiPriority w:val="99"/>
    <w:locked/>
    <w:rsid w:val="0071652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71652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fn2r">
    <w:name w:val="fn2r"/>
    <w:basedOn w:val="a"/>
    <w:uiPriority w:val="99"/>
    <w:rsid w:val="00716522"/>
    <w:pPr>
      <w:spacing w:before="100" w:beforeAutospacing="1" w:after="100" w:afterAutospacing="1"/>
    </w:pPr>
  </w:style>
  <w:style w:type="paragraph" w:styleId="ab">
    <w:name w:val="Subtitle"/>
    <w:basedOn w:val="a"/>
    <w:next w:val="a"/>
    <w:link w:val="ad"/>
    <w:uiPriority w:val="99"/>
    <w:qFormat/>
    <w:rsid w:val="00716522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d">
    <w:name w:val="Подзаголовок Знак"/>
    <w:basedOn w:val="a0"/>
    <w:link w:val="ab"/>
    <w:uiPriority w:val="99"/>
    <w:locked/>
    <w:rsid w:val="00716522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cp:lastPrinted>2017-06-01T11:33:00Z</cp:lastPrinted>
  <dcterms:created xsi:type="dcterms:W3CDTF">2017-05-22T07:18:00Z</dcterms:created>
  <dcterms:modified xsi:type="dcterms:W3CDTF">2017-06-02T05:49:00Z</dcterms:modified>
</cp:coreProperties>
</file>